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"/>
        <w:gridCol w:w="34"/>
        <w:gridCol w:w="1327"/>
        <w:gridCol w:w="1567"/>
        <w:gridCol w:w="1019"/>
        <w:gridCol w:w="1578"/>
        <w:gridCol w:w="1417"/>
        <w:gridCol w:w="851"/>
        <w:gridCol w:w="1712"/>
        <w:gridCol w:w="595"/>
        <w:gridCol w:w="62"/>
      </w:tblGrid>
      <w:tr w:rsidR="00FF3BFE">
        <w:trPr>
          <w:trHeight w:val="10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43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5"/>
            </w:tblGrid>
            <w:tr w:rsidR="00FF3BFE">
              <w:trPr>
                <w:trHeight w:val="352"/>
              </w:trPr>
              <w:tc>
                <w:tcPr>
                  <w:tcW w:w="4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center"/>
                  </w:pPr>
                  <w:r>
                    <w:rPr>
                      <w:rFonts w:ascii="黑体" w:eastAsia="黑体" w:hAnsi="黑体"/>
                      <w:b/>
                      <w:color w:val="000000"/>
                      <w:sz w:val="36"/>
                    </w:rPr>
                    <w:t>菌 种 共 享 申 请 单</w:t>
                  </w:r>
                </w:p>
              </w:tc>
            </w:tr>
          </w:tbl>
          <w:p w:rsidR="00FF3BFE" w:rsidRDefault="00FF3BFE"/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FF3BFE">
        <w:trPr>
          <w:trHeight w:val="274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1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63"/>
            </w:tblGrid>
            <w:tr w:rsidR="00FF3BFE">
              <w:trPr>
                <w:trHeight w:val="262"/>
              </w:trPr>
              <w:tc>
                <w:tcPr>
                  <w:tcW w:w="25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FF3BFE">
                  <w:pPr>
                    <w:jc w:val="left"/>
                  </w:pPr>
                </w:p>
              </w:tc>
            </w:tr>
          </w:tbl>
          <w:p w:rsidR="00FF3BFE" w:rsidRDefault="00FF3BFE"/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27"/>
            </w:tblGrid>
            <w:tr w:rsidR="00FF3BFE">
              <w:trPr>
                <w:trHeight w:val="262"/>
              </w:trPr>
              <w:tc>
                <w:tcPr>
                  <w:tcW w:w="13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left"/>
                  </w:pPr>
                  <w:r>
                    <w:rPr>
                      <w:rFonts w:ascii="宋体" w:eastAsia="宋体" w:hAnsi="宋体"/>
                      <w:color w:val="000000"/>
                    </w:rPr>
                    <w:t>申请日期：</w:t>
                  </w:r>
                </w:p>
              </w:tc>
            </w:tr>
          </w:tbl>
          <w:p w:rsidR="00FF3BFE" w:rsidRDefault="00FF3BFE"/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"/>
            </w:tblGrid>
            <w:tr w:rsidR="00FF3BFE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>
                  <w:pPr>
                    <w:jc w:val="left"/>
                  </w:pPr>
                  <w:r>
                    <w:rPr>
                      <w:rFonts w:ascii="宋体" w:eastAsia="宋体" w:hAnsi="宋体"/>
                      <w:color w:val="000000"/>
                    </w:rPr>
                    <w:t>订单编号：</w:t>
                  </w:r>
                </w:p>
              </w:tc>
            </w:tr>
          </w:tbl>
          <w:p w:rsidR="00FF3BFE" w:rsidRDefault="00FF3BFE"/>
        </w:tc>
        <w:tc>
          <w:tcPr>
            <w:tcW w:w="851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320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86"/>
            </w:tblGrid>
            <w:tr w:rsidR="00FF3BFE">
              <w:trPr>
                <w:trHeight w:val="262"/>
              </w:trPr>
              <w:tc>
                <w:tcPr>
                  <w:tcW w:w="25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F3BFE" w:rsidRDefault="005114CD" w:rsidP="00F65DFE">
                  <w:pPr>
                    <w:ind w:firstLineChars="400" w:firstLine="80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</w:rPr>
                    <w:t>年</w:t>
                  </w:r>
                  <w:r w:rsidR="00F65DFE">
                    <w:rPr>
                      <w:rFonts w:ascii="Arial" w:hAnsi="Arial" w:hint="eastAsia"/>
                      <w:color w:val="000000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月</w:t>
                  </w:r>
                  <w:r w:rsidR="00F65DFE">
                    <w:rPr>
                      <w:rFonts w:ascii="Arial" w:hAnsi="Arial" w:hint="eastAsia"/>
                      <w:color w:val="000000"/>
                    </w:rPr>
                    <w:t xml:space="preserve">   </w:t>
                  </w:r>
                  <w:r>
                    <w:rPr>
                      <w:rFonts w:ascii="宋体" w:eastAsia="宋体" w:hAnsi="宋体" w:cs="宋体" w:hint="eastAsia"/>
                      <w:color w:val="000000"/>
                    </w:rPr>
                    <w:t>日</w:t>
                  </w:r>
                </w:p>
              </w:tc>
            </w:tr>
          </w:tbl>
          <w:p w:rsidR="00FF3BFE" w:rsidRDefault="00FF3BFE"/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rPr>
          <w:trHeight w:val="1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  <w:gridSpan w:val="2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  <w:vMerge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FF3BFE">
        <w:trPr>
          <w:trHeight w:val="65"/>
        </w:trPr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32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6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019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578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417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851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1712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595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  <w:tr w:rsidR="00BB3F72" w:rsidTr="00BB3F72">
        <w:tc>
          <w:tcPr>
            <w:tcW w:w="84" w:type="dxa"/>
          </w:tcPr>
          <w:p w:rsidR="00FF3BFE" w:rsidRDefault="00FF3BFE">
            <w:pPr>
              <w:pStyle w:val="EmptyCellLayoutStyle"/>
            </w:pPr>
          </w:p>
        </w:tc>
        <w:tc>
          <w:tcPr>
            <w:tcW w:w="34" w:type="dxa"/>
            <w:gridSpan w:val="9"/>
          </w:tcPr>
          <w:tbl>
            <w:tblPr>
              <w:tblW w:w="0" w:type="auto"/>
              <w:tblBorders>
                <w:top w:val="single" w:sz="7" w:space="0" w:color="696969"/>
                <w:left w:val="single" w:sz="7" w:space="0" w:color="696969"/>
                <w:bottom w:val="single" w:sz="7" w:space="0" w:color="696969"/>
                <w:right w:val="single" w:sz="7" w:space="0" w:color="696969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"/>
              <w:gridCol w:w="7"/>
              <w:gridCol w:w="18"/>
              <w:gridCol w:w="25"/>
              <w:gridCol w:w="84"/>
              <w:gridCol w:w="100"/>
              <w:gridCol w:w="40"/>
              <w:gridCol w:w="47"/>
              <w:gridCol w:w="1197"/>
              <w:gridCol w:w="200"/>
              <w:gridCol w:w="100"/>
              <w:gridCol w:w="505"/>
              <w:gridCol w:w="83"/>
              <w:gridCol w:w="146"/>
              <w:gridCol w:w="6"/>
              <w:gridCol w:w="49"/>
              <w:gridCol w:w="144"/>
              <w:gridCol w:w="20"/>
              <w:gridCol w:w="714"/>
              <w:gridCol w:w="25"/>
              <w:gridCol w:w="1256"/>
              <w:gridCol w:w="164"/>
              <w:gridCol w:w="118"/>
              <w:gridCol w:w="842"/>
              <w:gridCol w:w="205"/>
              <w:gridCol w:w="83"/>
              <w:gridCol w:w="16"/>
              <w:gridCol w:w="85"/>
              <w:gridCol w:w="252"/>
              <w:gridCol w:w="366"/>
              <w:gridCol w:w="368"/>
              <w:gridCol w:w="110"/>
              <w:gridCol w:w="43"/>
              <w:gridCol w:w="248"/>
              <w:gridCol w:w="279"/>
              <w:gridCol w:w="1932"/>
              <w:gridCol w:w="11"/>
              <w:gridCol w:w="87"/>
              <w:gridCol w:w="42"/>
              <w:gridCol w:w="15"/>
              <w:gridCol w:w="22"/>
            </w:tblGrid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5"/>
                  <w:tcBorders>
                    <w:top w:val="single" w:sz="7" w:space="0" w:color="696969"/>
                  </w:tcBorders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5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联  系  方  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3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38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5"/>
                    <w:gridCol w:w="22"/>
                    <w:gridCol w:w="946"/>
                    <w:gridCol w:w="23"/>
                    <w:gridCol w:w="193"/>
                    <w:gridCol w:w="77"/>
                    <w:gridCol w:w="20"/>
                    <w:gridCol w:w="20"/>
                    <w:gridCol w:w="1437"/>
                    <w:gridCol w:w="100"/>
                    <w:gridCol w:w="225"/>
                    <w:gridCol w:w="662"/>
                    <w:gridCol w:w="139"/>
                    <w:gridCol w:w="82"/>
                    <w:gridCol w:w="3007"/>
                    <w:gridCol w:w="100"/>
                    <w:gridCol w:w="206"/>
                    <w:gridCol w:w="944"/>
                    <w:gridCol w:w="86"/>
                    <w:gridCol w:w="67"/>
                    <w:gridCol w:w="1412"/>
                    <w:gridCol w:w="167"/>
                  </w:tblGrid>
                  <w:tr w:rsidR="00BB3F72" w:rsidTr="00BB3F72">
                    <w:trPr>
                      <w:trHeight w:val="13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8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left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申请单位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gridSpan w:val="7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5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56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申请人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  <w:tcBorders>
                          <w:top w:val="single" w:sz="7" w:space="0" w:color="000000"/>
                        </w:tcBorders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326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gridSpan w:val="7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8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40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1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9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职务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职称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57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6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66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E-mail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电话</w:t>
                              </w:r>
                              <w:r>
                                <w:rPr>
                                  <w:rFonts w:eastAsia="Times New Roman"/>
                                  <w:color w:val="000000"/>
                                </w:rPr>
                                <w:t>/</w:t>
                              </w: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手机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8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07"/>
                        </w:tblGrid>
                        <w:tr w:rsidR="00FF3BFE">
                          <w:trPr>
                            <w:trHeight w:val="202"/>
                          </w:trPr>
                          <w:tc>
                            <w:tcPr>
                              <w:tcW w:w="301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74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65"/>
                    </w:trPr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68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97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通信地址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92"/>
                        </w:tblGrid>
                        <w:tr w:rsidR="00FF3BFE">
                          <w:trPr>
                            <w:trHeight w:val="242"/>
                          </w:trPr>
                          <w:tc>
                            <w:tcPr>
                              <w:tcW w:w="57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5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12"/>
                        </w:tblGrid>
                        <w:tr w:rsidR="00FF3BFE">
                          <w:trPr>
                            <w:trHeight w:val="262"/>
                          </w:trPr>
                          <w:tc>
                            <w:tcPr>
                              <w:tcW w:w="141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Pr="00BB3F72" w:rsidRDefault="00FF3BFE" w:rsidP="00BB3F72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40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gridSpan w:val="2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gridSpan w:val="9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202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邮　编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39"/>
                    </w:trPr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vMerge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24"/>
                    </w:trPr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9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77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3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6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3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012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6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45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7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4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67" w:type="dxa"/>
                        <w:tcBorders>
                          <w:bottom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gridSpan w:val="5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5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课  题  信  息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gridSpan w:val="40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nil"/>
                      <w:bottom w:val="single" w:sz="7" w:space="0" w:color="000000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"/>
                    <w:gridCol w:w="86"/>
                    <w:gridCol w:w="40"/>
                    <w:gridCol w:w="1020"/>
                    <w:gridCol w:w="40"/>
                    <w:gridCol w:w="59"/>
                    <w:gridCol w:w="141"/>
                    <w:gridCol w:w="9"/>
                    <w:gridCol w:w="10"/>
                    <w:gridCol w:w="5676"/>
                    <w:gridCol w:w="69"/>
                    <w:gridCol w:w="17"/>
                    <w:gridCol w:w="203"/>
                    <w:gridCol w:w="21"/>
                    <w:gridCol w:w="923"/>
                    <w:gridCol w:w="21"/>
                    <w:gridCol w:w="38"/>
                    <w:gridCol w:w="121"/>
                    <w:gridCol w:w="1140"/>
                    <w:gridCol w:w="261"/>
                    <w:gridCol w:w="99"/>
                    <w:gridCol w:w="33"/>
                  </w:tblGrid>
                  <w:tr w:rsidR="00FF3BFE">
                    <w:trPr>
                      <w:trHeight w:val="20"/>
                    </w:trPr>
                    <w:tc>
                      <w:tcPr>
                        <w:tcW w:w="1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44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6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课题名称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76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56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课题编号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1"/>
                        </w:tblGrid>
                        <w:tr w:rsidR="00FF3BFE">
                          <w:trPr>
                            <w:trHeight w:val="191"/>
                          </w:trPr>
                          <w:tc>
                            <w:tcPr>
                              <w:tcW w:w="1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4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2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99"/>
                    </w:trPr>
                    <w:tc>
                      <w:tcPr>
                        <w:tcW w:w="1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4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71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课题类型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gridSpan w:val="1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248"/>
                        </w:tblGrid>
                        <w:tr w:rsidR="00FF3BFE">
                          <w:trPr>
                            <w:trHeight w:val="171"/>
                          </w:trPr>
                          <w:tc>
                            <w:tcPr>
                              <w:tcW w:w="826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100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79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top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top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BB3F72" w:rsidTr="00BB3F72">
                    <w:trPr>
                      <w:trHeight w:val="245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60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10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起止年限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86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56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4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9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5114CD">
                              <w:pPr>
                                <w:jc w:val="center"/>
                              </w:pPr>
                              <w:r>
                                <w:rPr>
                                  <w:rFonts w:ascii="宋体" w:eastAsia="宋体" w:hAnsi="宋体"/>
                                  <w:color w:val="000000"/>
                                </w:rPr>
                                <w:t>负责人</w:t>
                              </w: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gridSpan w:val="2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401"/>
                        </w:tblGrid>
                        <w:tr w:rsidR="00FF3BFE">
                          <w:trPr>
                            <w:trHeight w:val="167"/>
                          </w:trPr>
                          <w:tc>
                            <w:tcPr>
                              <w:tcW w:w="140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FF3BFE" w:rsidRDefault="00FF3BFE">
                              <w:pPr>
                                <w:jc w:val="left"/>
                              </w:pPr>
                            </w:p>
                          </w:tc>
                        </w:tr>
                      </w:tbl>
                      <w:p w:rsidR="00FF3BFE" w:rsidRDefault="00FF3BFE"/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95"/>
                    </w:trPr>
                    <w:tc>
                      <w:tcPr>
                        <w:tcW w:w="1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  <w:tr w:rsidR="00FF3BFE">
                    <w:trPr>
                      <w:trHeight w:val="20"/>
                    </w:trPr>
                    <w:tc>
                      <w:tcPr>
                        <w:tcW w:w="1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86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2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4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5677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6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7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03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23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8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21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1140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261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99" w:type="dxa"/>
                        <w:tcBorders>
                          <w:bottom w:val="single" w:sz="7" w:space="0" w:color="000000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  <w:tc>
                      <w:tcPr>
                        <w:tcW w:w="33" w:type="dxa"/>
                        <w:tcBorders>
                          <w:bottom w:val="single" w:sz="7" w:space="0" w:color="000000"/>
                          <w:right w:val="nil"/>
                        </w:tcBorders>
                      </w:tcPr>
                      <w:p w:rsidR="00FF3BFE" w:rsidRDefault="00FF3BFE">
                        <w:pPr>
                          <w:pStyle w:val="EmptyCellLayoutStyle"/>
                        </w:pPr>
                      </w:p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5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6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7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黑体" w:eastAsia="黑体" w:hAnsi="黑体"/>
                            <w:b/>
                            <w:color w:val="000000"/>
                          </w:rPr>
                          <w:t>菌  种  信  息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6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gridSpan w:val="39"/>
                  <w:tcBorders>
                    <w:right w:val="single" w:sz="7" w:space="0" w:color="696969"/>
                  </w:tcBorders>
                </w:tcPr>
                <w:tbl>
                  <w:tblPr>
                    <w:tblW w:w="0" w:type="auto"/>
                    <w:tblBorders>
                      <w:top w:val="single" w:sz="7" w:space="0" w:color="696969"/>
                      <w:left w:val="nil"/>
                      <w:bottom w:val="single" w:sz="7" w:space="0" w:color="696969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35"/>
                    <w:gridCol w:w="1859"/>
                    <w:gridCol w:w="2145"/>
                    <w:gridCol w:w="1724"/>
                    <w:gridCol w:w="1854"/>
                    <w:gridCol w:w="1721"/>
                  </w:tblGrid>
                  <w:tr w:rsidR="00FF3BFE" w:rsidTr="00BB3F72">
                    <w:trPr>
                      <w:trHeight w:val="209"/>
                    </w:trPr>
                    <w:tc>
                      <w:tcPr>
                        <w:tcW w:w="735" w:type="dxa"/>
                        <w:tcBorders>
                          <w:top w:val="single" w:sz="7" w:space="0" w:color="696969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序号</w:t>
                        </w: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编号</w:t>
                        </w: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拉丁名</w:t>
                        </w: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拉丁种名</w:t>
                        </w: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中文名</w:t>
                        </w: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696969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b/>
                            <w:color w:val="000000"/>
                          </w:rPr>
                          <w:t>提供人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（签字）</w:t>
                        </w:r>
                      </w:p>
                    </w:tc>
                  </w:tr>
                  <w:tr w:rsidR="00BB3F72" w:rsidTr="00BB3F72">
                    <w:trPr>
                      <w:trHeight w:val="419"/>
                    </w:trPr>
                    <w:tc>
                      <w:tcPr>
                        <w:tcW w:w="73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center"/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/>
                    </w:tc>
                  </w:tr>
                  <w:tr w:rsidR="00BB3F72" w:rsidTr="00BB3F72">
                    <w:trPr>
                      <w:trHeight w:val="419"/>
                    </w:trPr>
                    <w:tc>
                      <w:tcPr>
                        <w:tcW w:w="73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center"/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>
                        <w:pPr>
                          <w:jc w:val="left"/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BB3F72" w:rsidRDefault="00BB3F72"/>
                    </w:tc>
                  </w:tr>
                  <w:tr w:rsidR="00D012F4" w:rsidTr="00BB3F72">
                    <w:trPr>
                      <w:trHeight w:val="419"/>
                    </w:trPr>
                    <w:tc>
                      <w:tcPr>
                        <w:tcW w:w="73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>
                        <w:pPr>
                          <w:jc w:val="center"/>
                        </w:pPr>
                      </w:p>
                    </w:tc>
                    <w:tc>
                      <w:tcPr>
                        <w:tcW w:w="185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>
                        <w:pPr>
                          <w:jc w:val="left"/>
                        </w:pPr>
                      </w:p>
                    </w:tc>
                    <w:tc>
                      <w:tcPr>
                        <w:tcW w:w="21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>
                        <w:pPr>
                          <w:jc w:val="left"/>
                        </w:pPr>
                      </w:p>
                    </w:tc>
                    <w:tc>
                      <w:tcPr>
                        <w:tcW w:w="17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>
                        <w:pPr>
                          <w:jc w:val="left"/>
                        </w:pPr>
                      </w:p>
                    </w:tc>
                    <w:tc>
                      <w:tcPr>
                        <w:tcW w:w="185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>
                        <w:pPr>
                          <w:jc w:val="left"/>
                        </w:pPr>
                      </w:p>
                    </w:tc>
                    <w:tc>
                      <w:tcPr>
                        <w:tcW w:w="172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D012F4" w:rsidRDefault="00D012F4"/>
                    </w:tc>
                  </w:tr>
                </w:tbl>
                <w:p w:rsidR="00FF3BFE" w:rsidRDefault="00FF3BFE"/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2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gridSpan w:val="1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106"/>
                  </w:tblGrid>
                  <w:tr w:rsidR="00FF3BFE">
                    <w:trPr>
                      <w:trHeight w:val="466"/>
                    </w:trPr>
                    <w:tc>
                      <w:tcPr>
                        <w:tcW w:w="71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FF3BFE">
                        <w:pPr>
                          <w:jc w:val="left"/>
                        </w:pP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46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72"/>
                  </w:tblGrid>
                  <w:tr w:rsidR="00FF3BFE">
                    <w:trPr>
                      <w:trHeight w:val="386"/>
                    </w:trPr>
                    <w:tc>
                      <w:tcPr>
                        <w:tcW w:w="21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实验内容和目的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gridSpan w:val="1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58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4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gridSpan w:val="4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02"/>
                  </w:tblGrid>
                  <w:tr w:rsidR="00FF3BFE">
                    <w:trPr>
                      <w:trHeight w:val="288"/>
                    </w:trPr>
                    <w:tc>
                      <w:tcPr>
                        <w:tcW w:w="20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提供形式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gridSpan w:val="8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44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3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共享方式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5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4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gridSpan w:val="4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7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left w:val="single" w:sz="7" w:space="0" w:color="000000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25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top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103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gridSpan w:val="3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838"/>
                  </w:tblGrid>
                  <w:tr w:rsidR="00FF3BFE">
                    <w:trPr>
                      <w:trHeight w:val="2103"/>
                    </w:trPr>
                    <w:tc>
                      <w:tcPr>
                        <w:tcW w:w="98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菌种申请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/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使用方同意以下条款：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．菌种共享过程，其知识产权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/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所有权保持不变，即仍归</w:t>
                        </w:r>
                        <w:proofErr w:type="gramStart"/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原提供</w:t>
                        </w:r>
                        <w:proofErr w:type="gramEnd"/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人；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．使用方发表论文时，须标注菌株完整编号，如“</w:t>
                        </w:r>
                        <w:r>
                          <w:rPr>
                            <w:rFonts w:eastAsia="Times New Roman"/>
                            <w:color w:val="FF0000"/>
                          </w:rPr>
                          <w:t>MCCC 1A00001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 xml:space="preserve">”等；如为模式种，使用方发表文章时，须标注菌株本中心订购来源编号，如“KCTC </w:t>
                        </w:r>
                        <w:proofErr w:type="spellStart"/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xxxx</w:t>
                        </w:r>
                        <w:proofErr w:type="spellEnd"/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”，遵循有关国际惯例，尊重菌种鉴定人的有关权益；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．使用方在一年内向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反馈初步实验结果；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4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．使用方认同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对于共享方式的定义；</w:t>
                        </w:r>
                      </w:p>
                      <w:p w:rsidR="00FF3BFE" w:rsidRDefault="005114CD">
                        <w:pPr>
                          <w:ind w:firstLine="479"/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5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．未经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或菌种提供人同意，使用方不得将上述菌种资源（包括资源的各种形式，如基因组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>DNA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、发酵产物等）提供给任何第三方；</w:t>
                        </w:r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 w:hint="eastAsia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6.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对于公益性共享的菌株，在没有和菌种所有人协商达成一致的情况下，使用方不得将其用于商业开发或专利申请，不得用于经营性活动，仅能用于非盈利性的科技基础研究、应用研究、教育及科普活动等公益事业。</w:t>
                        </w:r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 w:hint="eastAsia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7.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菌种问题反馈时间规定：菌株纯度问题有效时间为30日；因MCCC 责任造成菌种不活、污染、不正确，MCCC 重新向使用方提供正确的菌种；因使用方责任造成菌种不活、污染、不正确，使用方需要重新购买菌种。</w:t>
                        </w:r>
                        <w:bookmarkStart w:id="0" w:name="_GoBack"/>
                        <w:bookmarkEnd w:id="0"/>
                      </w:p>
                      <w:p w:rsidR="00453F8E" w:rsidRDefault="00453F8E">
                        <w:pPr>
                          <w:ind w:firstLine="479"/>
                          <w:jc w:val="left"/>
                          <w:rPr>
                            <w:rFonts w:ascii="宋体" w:eastAsia="宋体" w:hAnsi="宋体" w:hint="eastAsia"/>
                            <w:color w:val="000000"/>
                          </w:rPr>
                        </w:pPr>
                        <w:r>
                          <w:rPr>
                            <w:rFonts w:ascii="宋体" w:eastAsia="宋体" w:hAnsi="宋体" w:hint="eastAsia"/>
                            <w:color w:val="000000"/>
                          </w:rPr>
                          <w:t>8.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 xml:space="preserve"> 甲方须先支付菌种服务的全部费用，乙方在确认收到付款后，开具增值税普通发票，项目为“菌种服务费”，发票抬头为付款单位。</w:t>
                        </w:r>
                      </w:p>
                      <w:p w:rsidR="00453F8E" w:rsidRPr="00453F8E" w:rsidRDefault="00453F8E" w:rsidP="00453F8E">
                        <w:pPr>
                          <w:ind w:firstLine="479"/>
                          <w:jc w:val="left"/>
                          <w:rPr>
                            <w:rFonts w:ascii="宋体" w:eastAsia="宋体" w:hAnsi="宋体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9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．遵循</w:t>
                        </w:r>
                        <w:r w:rsidRPr="00453F8E">
                          <w:rPr>
                            <w:rFonts w:ascii="宋体" w:eastAsia="宋体" w:hAnsi="宋体" w:hint="eastAsia"/>
                            <w:color w:val="000000"/>
                          </w:rPr>
                          <w:t>《联合国海洋法公约》，国家《深海海底区域资源勘探开发法》等有关法律规定。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 w:rsidTr="00453F8E">
              <w:trPr>
                <w:trHeight w:val="1166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849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85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MCCC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负责人：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3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8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申请方课题负责人：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5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45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8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14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8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2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dotted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dotted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7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gridSpan w:val="7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3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2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发货人：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14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39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2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32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申请单位（盖章）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gridSpan w:val="5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02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117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gridSpan w:val="6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 w:val="restart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11"/>
                  </w:tblGrid>
                  <w:tr w:rsidR="00FF3BFE">
                    <w:trPr>
                      <w:trHeight w:val="262"/>
                    </w:trPr>
                    <w:tc>
                      <w:tcPr>
                        <w:tcW w:w="22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FF3BFE" w:rsidRDefault="005114CD">
                        <w:pPr>
                          <w:jc w:val="left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年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月</w:t>
                        </w:r>
                        <w:r>
                          <w:rPr>
                            <w:rFonts w:eastAsia="Times New Roman"/>
                            <w:color w:val="000000"/>
                          </w:rPr>
                          <w:t xml:space="preserve">   　　</w:t>
                        </w: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日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222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gridSpan w:val="2"/>
                  <w:vMerge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8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00"/>
              </w:trPr>
              <w:tc>
                <w:tcPr>
                  <w:tcW w:w="29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top w:val="single" w:sz="7" w:space="0" w:color="696969"/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top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BB3F72" w:rsidTr="00BB3F72">
              <w:trPr>
                <w:trHeight w:val="310"/>
              </w:trPr>
              <w:tc>
                <w:tcPr>
                  <w:tcW w:w="29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gridSpan w:val="4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84"/>
                  </w:tblGrid>
                  <w:tr w:rsidR="00FF3BFE">
                    <w:trPr>
                      <w:trHeight w:val="232"/>
                    </w:trPr>
                    <w:tc>
                      <w:tcPr>
                        <w:tcW w:w="13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5114CD">
                        <w:pPr>
                          <w:jc w:val="center"/>
                        </w:pPr>
                        <w:r>
                          <w:rPr>
                            <w:rFonts w:ascii="宋体" w:eastAsia="宋体" w:hAnsi="宋体"/>
                            <w:color w:val="000000"/>
                          </w:rPr>
                          <w:t>备注</w:t>
                        </w:r>
                      </w:p>
                    </w:tc>
                  </w:tr>
                </w:tbl>
                <w:p w:rsidR="00FF3BFE" w:rsidRDefault="00FF3BFE"/>
              </w:tc>
              <w:tc>
                <w:tcPr>
                  <w:tcW w:w="200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lef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gridSpan w:val="2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57"/>
                  </w:tblGrid>
                  <w:tr w:rsidR="00FF3BFE">
                    <w:trPr>
                      <w:trHeight w:val="232"/>
                    </w:trPr>
                    <w:tc>
                      <w:tcPr>
                        <w:tcW w:w="81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FF3BFE" w:rsidRDefault="00FF3BFE"/>
                    </w:tc>
                  </w:tr>
                </w:tbl>
                <w:p w:rsidR="00FF3BFE" w:rsidRDefault="00FF3BFE"/>
              </w:tc>
              <w:tc>
                <w:tcPr>
                  <w:tcW w:w="42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  <w:tr w:rsidR="00FF3BFE">
              <w:trPr>
                <w:trHeight w:val="174"/>
              </w:trPr>
              <w:tc>
                <w:tcPr>
                  <w:tcW w:w="29" w:type="dxa"/>
                  <w:tcBorders>
                    <w:left w:val="single" w:sz="7" w:space="0" w:color="696969"/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9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00" w:type="dxa"/>
                  <w:tcBorders>
                    <w:left w:val="single" w:sz="7" w:space="0" w:color="696969"/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50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9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4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71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25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4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4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0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5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6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36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0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3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48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79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93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1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87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42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15" w:type="dxa"/>
                  <w:tcBorders>
                    <w:bottom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  <w:tc>
                <w:tcPr>
                  <w:tcW w:w="22" w:type="dxa"/>
                  <w:tcBorders>
                    <w:bottom w:val="single" w:sz="7" w:space="0" w:color="696969"/>
                    <w:right w:val="single" w:sz="7" w:space="0" w:color="696969"/>
                  </w:tcBorders>
                </w:tcPr>
                <w:p w:rsidR="00FF3BFE" w:rsidRDefault="00FF3BFE">
                  <w:pPr>
                    <w:pStyle w:val="EmptyCellLayoutStyle"/>
                  </w:pPr>
                </w:p>
              </w:tc>
            </w:tr>
          </w:tbl>
          <w:p w:rsidR="00FF3BFE" w:rsidRDefault="00FF3BFE"/>
        </w:tc>
        <w:tc>
          <w:tcPr>
            <w:tcW w:w="62" w:type="dxa"/>
          </w:tcPr>
          <w:p w:rsidR="00FF3BFE" w:rsidRDefault="00FF3BFE">
            <w:pPr>
              <w:pStyle w:val="EmptyCellLayoutStyle"/>
            </w:pPr>
          </w:p>
        </w:tc>
      </w:tr>
    </w:tbl>
    <w:p w:rsidR="00FF3BFE" w:rsidRDefault="00FF3BFE"/>
    <w:sectPr w:rsidR="00FF3BFE">
      <w:headerReference w:type="default" r:id="rId8"/>
      <w:footerReference w:type="default" r:id="rId9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83" w:rsidRDefault="002C2F83">
      <w:r>
        <w:separator/>
      </w:r>
    </w:p>
  </w:endnote>
  <w:endnote w:type="continuationSeparator" w:id="0">
    <w:p w:rsidR="002C2F83" w:rsidRDefault="002C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61"/>
      <w:gridCol w:w="3758"/>
      <w:gridCol w:w="2932"/>
    </w:tblGrid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p w:rsidR="00FF3BFE" w:rsidRDefault="00FF3BFE">
          <w:pPr>
            <w:pStyle w:val="EmptyCellLayoutStyle"/>
          </w:pPr>
        </w:p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8"/>
          </w:tblGrid>
          <w:tr w:rsidR="00FF3BFE">
            <w:trPr>
              <w:trHeight w:val="262"/>
            </w:trPr>
            <w:tc>
              <w:tcPr>
                <w:tcW w:w="375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F3BFE" w:rsidRDefault="005114CD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>第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00219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页/共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A00219">
                  <w:rPr>
                    <w:rFonts w:ascii="Arial" w:eastAsia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页</w:t>
                </w:r>
              </w:p>
            </w:tc>
          </w:tr>
        </w:tbl>
        <w:p w:rsidR="00FF3BFE" w:rsidRDefault="00FF3BFE"/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3561" w:type="dxa"/>
        </w:tcPr>
        <w:p w:rsidR="00FF3BFE" w:rsidRDefault="00FF3BFE">
          <w:pPr>
            <w:pStyle w:val="EmptyCellLayoutStyle"/>
          </w:pPr>
        </w:p>
      </w:tc>
      <w:tc>
        <w:tcPr>
          <w:tcW w:w="3758" w:type="dxa"/>
        </w:tcPr>
        <w:p w:rsidR="00FF3BFE" w:rsidRDefault="00FF3BFE">
          <w:pPr>
            <w:pStyle w:val="EmptyCellLayoutStyle"/>
          </w:pPr>
        </w:p>
      </w:tc>
      <w:tc>
        <w:tcPr>
          <w:tcW w:w="2932" w:type="dxa"/>
        </w:tcPr>
        <w:p w:rsidR="00FF3BFE" w:rsidRDefault="00FF3BFE">
          <w:pPr>
            <w:pStyle w:val="EmptyCellLayoutStyle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83" w:rsidRDefault="002C2F83">
      <w:r>
        <w:separator/>
      </w:r>
    </w:p>
  </w:footnote>
  <w:footnote w:type="continuationSeparator" w:id="0">
    <w:p w:rsidR="002C2F83" w:rsidRDefault="002C2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"/>
      <w:gridCol w:w="10072"/>
      <w:gridCol w:w="92"/>
    </w:tblGrid>
    <w:tr w:rsidR="00FF3BFE">
      <w:tc>
        <w:tcPr>
          <w:tcW w:w="87" w:type="dxa"/>
        </w:tcPr>
        <w:p w:rsidR="00FF3BFE" w:rsidRDefault="00FF3BFE">
          <w:pPr>
            <w:pStyle w:val="EmptyCellLayoutStyle"/>
          </w:pPr>
        </w:p>
      </w:tc>
      <w:tc>
        <w:tcPr>
          <w:tcW w:w="10072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F3BFE" w:rsidRDefault="005114CD">
          <w:r>
            <w:rPr>
              <w:noProof/>
            </w:rPr>
            <w:drawing>
              <wp:inline distT="0" distB="0" distL="0" distR="0">
                <wp:extent cx="5964071" cy="1040508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4071" cy="10405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" w:type="dxa"/>
        </w:tcPr>
        <w:p w:rsidR="00FF3BFE" w:rsidRDefault="00FF3BFE">
          <w:pPr>
            <w:pStyle w:val="EmptyCellLayoutStyle"/>
          </w:pPr>
        </w:p>
      </w:tc>
    </w:tr>
    <w:tr w:rsidR="00FF3BFE">
      <w:tc>
        <w:tcPr>
          <w:tcW w:w="87" w:type="dxa"/>
        </w:tcPr>
        <w:p w:rsidR="00FF3BFE" w:rsidRDefault="00FF3BFE">
          <w:pPr>
            <w:pStyle w:val="EmptyCellLayoutStyle"/>
          </w:pPr>
        </w:p>
      </w:tc>
      <w:tc>
        <w:tcPr>
          <w:tcW w:w="10072" w:type="dxa"/>
        </w:tcPr>
        <w:p w:rsidR="00FF3BFE" w:rsidRDefault="00FF3BFE">
          <w:pPr>
            <w:pStyle w:val="EmptyCellLayoutStyle"/>
          </w:pPr>
        </w:p>
      </w:tc>
      <w:tc>
        <w:tcPr>
          <w:tcW w:w="92" w:type="dxa"/>
        </w:tcPr>
        <w:p w:rsidR="00FF3BFE" w:rsidRDefault="00FF3BFE">
          <w:pPr>
            <w:pStyle w:val="EmptyCellLayoutStyle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FE"/>
    <w:rsid w:val="000523BC"/>
    <w:rsid w:val="002C2F83"/>
    <w:rsid w:val="00453F8E"/>
    <w:rsid w:val="00461570"/>
    <w:rsid w:val="005114CD"/>
    <w:rsid w:val="005C058D"/>
    <w:rsid w:val="00A00219"/>
    <w:rsid w:val="00A143C6"/>
    <w:rsid w:val="00BB3F72"/>
    <w:rsid w:val="00D012F4"/>
    <w:rsid w:val="00F4550A"/>
    <w:rsid w:val="00F65DFE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B3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F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12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12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BB3F7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B3F7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1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12F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1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12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OrderDetail1</dc:title>
  <dc:creator>China</dc:creator>
  <cp:lastModifiedBy>China</cp:lastModifiedBy>
  <cp:revision>2</cp:revision>
  <dcterms:created xsi:type="dcterms:W3CDTF">2019-09-02T06:54:00Z</dcterms:created>
  <dcterms:modified xsi:type="dcterms:W3CDTF">2019-09-02T06:54:00Z</dcterms:modified>
</cp:coreProperties>
</file>